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4A" w:rsidRPr="00122F4A" w:rsidRDefault="00122F4A" w:rsidP="00122F4A">
      <w:pPr>
        <w:spacing w:line="360" w:lineRule="auto"/>
        <w:ind w:hanging="851"/>
        <w:jc w:val="center"/>
        <w:rPr>
          <w:b/>
          <w:sz w:val="32"/>
          <w:szCs w:val="32"/>
        </w:rPr>
      </w:pPr>
      <w:r w:rsidRPr="00122F4A">
        <w:rPr>
          <w:b/>
          <w:sz w:val="32"/>
          <w:szCs w:val="32"/>
        </w:rPr>
        <w:t>Списки абитуриентов, рекомендованных к зачислению 15.08.2018г.</w:t>
      </w:r>
    </w:p>
    <w:p w:rsidR="008016BE" w:rsidRPr="00177A7B" w:rsidRDefault="00122F4A" w:rsidP="00EA22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="00EA22D2">
        <w:rPr>
          <w:b/>
          <w:sz w:val="28"/>
          <w:szCs w:val="28"/>
        </w:rPr>
        <w:t>43.02.13</w:t>
      </w:r>
      <w:r>
        <w:rPr>
          <w:b/>
          <w:sz w:val="28"/>
          <w:szCs w:val="28"/>
        </w:rPr>
        <w:t xml:space="preserve"> </w:t>
      </w:r>
      <w:r w:rsidR="00DB2E15">
        <w:rPr>
          <w:b/>
          <w:sz w:val="28"/>
          <w:szCs w:val="28"/>
        </w:rPr>
        <w:t>Технология парикмахерского искусства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Аветисян Нарине Самвеловна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Борзенкова Елизавета Андреевна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Наталья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Буткевичуте Виктория Вячеславовна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Любовь Васильевна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Любовь Николаевна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Ирина Андреевна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Светлана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Джамилова Басонат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AD711D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B23091" w:rsidRDefault="00122F4A" w:rsidP="00AD711D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Добрыднева Софья Андреевна</w:t>
            </w:r>
          </w:p>
        </w:tc>
      </w:tr>
      <w:tr w:rsidR="00122F4A" w:rsidRPr="00177A7B" w:rsidTr="00122F4A">
        <w:trPr>
          <w:trHeight w:val="33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Знаева Александра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Кадук Виктория Александровна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Default="00122F4A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Кухтина Карина Валерьевна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Елизавета Владимировна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Алёна Александровна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Тамара Александровна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Луткова Алёна Эдуардовна</w:t>
            </w:r>
          </w:p>
        </w:tc>
      </w:tr>
      <w:tr w:rsidR="00122F4A" w:rsidRPr="00177A7B" w:rsidTr="00122F4A">
        <w:trPr>
          <w:trHeight w:val="33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75691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Мисабишвили Анна Ла</w:t>
            </w:r>
            <w:r w:rsidR="00122F4A">
              <w:rPr>
                <w:sz w:val="28"/>
                <w:szCs w:val="28"/>
              </w:rPr>
              <w:t>шаевна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Незмайлова Татьяна Витальевна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Пауль Татьяна Андреевна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Валерия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Рощупкина Анастасия Владимировна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tabs>
                <w:tab w:val="left" w:pos="36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tabs>
                <w:tab w:val="left" w:pos="360"/>
              </w:tabs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Файзулина Анастасия Андреевна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Вероника Вадимовна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Ангубина Аловидиновна</w:t>
            </w:r>
          </w:p>
        </w:tc>
      </w:tr>
    </w:tbl>
    <w:p w:rsidR="00EA29A8" w:rsidRDefault="00EA29A8" w:rsidP="00DA2528">
      <w:pPr>
        <w:spacing w:line="360" w:lineRule="auto"/>
        <w:rPr>
          <w:b/>
          <w:sz w:val="28"/>
          <w:szCs w:val="28"/>
        </w:rPr>
      </w:pPr>
    </w:p>
    <w:p w:rsidR="00EA29A8" w:rsidRDefault="00EA29A8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150" w:rsidRDefault="00D623E8" w:rsidP="00DA25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Специальность:</w:t>
      </w:r>
      <w:r w:rsidR="00D24150" w:rsidRPr="00177A7B">
        <w:rPr>
          <w:b/>
          <w:sz w:val="28"/>
          <w:szCs w:val="28"/>
        </w:rPr>
        <w:t xml:space="preserve"> </w:t>
      </w:r>
      <w:r w:rsidR="00A86430">
        <w:rPr>
          <w:b/>
          <w:sz w:val="28"/>
          <w:szCs w:val="28"/>
        </w:rPr>
        <w:t>19.02.10</w:t>
      </w:r>
      <w:r w:rsidR="00D24150" w:rsidRPr="00177A7B">
        <w:rPr>
          <w:b/>
          <w:sz w:val="28"/>
          <w:szCs w:val="28"/>
        </w:rPr>
        <w:t xml:space="preserve"> </w:t>
      </w:r>
      <w:r w:rsidR="00D24150">
        <w:rPr>
          <w:b/>
          <w:sz w:val="28"/>
          <w:szCs w:val="28"/>
        </w:rPr>
        <w:t>Технология продукции общественного питания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3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Аникушкина Виктория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Диана Максимовна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Белинская Александра Владимировна</w:t>
            </w:r>
          </w:p>
        </w:tc>
      </w:tr>
      <w:tr w:rsidR="00771723" w:rsidRPr="00177A7B" w:rsidTr="00D623E8">
        <w:trPr>
          <w:trHeight w:val="300"/>
        </w:trPr>
        <w:tc>
          <w:tcPr>
            <w:tcW w:w="844" w:type="dxa"/>
          </w:tcPr>
          <w:p w:rsidR="00771723" w:rsidRPr="00DB2E15" w:rsidRDefault="00771723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771723" w:rsidRPr="00A86430" w:rsidRDefault="00771723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Алексеевич</w:t>
            </w:r>
          </w:p>
        </w:tc>
      </w:tr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Голландских Татьяна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tabs>
                <w:tab w:val="left" w:pos="360"/>
              </w:tabs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Полина Витальевна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Марина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Дарья Романовна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 Денис Павлович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color w:val="F2F2F2" w:themeColor="background1" w:themeShade="F2"/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Зайцева Антонина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Кленина Ольга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Дмитрий Дмитриевич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Лифар Олеся Алексеевна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Екатерина Игоревна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Валерия Викторовна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Александра Романовна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Протасенко Павел Игоревич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Пузырева Юлия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Рукосуева Анна Станиславовна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Савоскина Надежда Евгеньевна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Себестиянский Дмитрий Анатольевич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Сливин Виталий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Полина Константиновна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 Иван Алексеевич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Янчевская Яна Игоревна</w:t>
            </w:r>
          </w:p>
        </w:tc>
      </w:tr>
    </w:tbl>
    <w:p w:rsidR="00EA29A8" w:rsidRDefault="00EA29A8" w:rsidP="00DA2528">
      <w:pPr>
        <w:spacing w:line="360" w:lineRule="auto"/>
        <w:jc w:val="center"/>
        <w:rPr>
          <w:b/>
          <w:sz w:val="28"/>
          <w:szCs w:val="28"/>
        </w:rPr>
      </w:pPr>
    </w:p>
    <w:p w:rsidR="00EA29A8" w:rsidRDefault="00EA29A8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26ED" w:rsidRPr="00177A7B" w:rsidRDefault="00D623E8" w:rsidP="00DA25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Специальность: </w:t>
      </w:r>
      <w:r w:rsidR="006626ED">
        <w:rPr>
          <w:b/>
          <w:sz w:val="28"/>
          <w:szCs w:val="28"/>
        </w:rPr>
        <w:t>38.02.04</w:t>
      </w:r>
      <w:r w:rsidR="006626ED" w:rsidRPr="00177A7B">
        <w:rPr>
          <w:b/>
          <w:sz w:val="28"/>
          <w:szCs w:val="28"/>
        </w:rPr>
        <w:t xml:space="preserve"> </w:t>
      </w:r>
      <w:r w:rsidR="006626ED">
        <w:rPr>
          <w:b/>
          <w:sz w:val="28"/>
          <w:szCs w:val="28"/>
        </w:rPr>
        <w:t>Коммерция по отраслям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C15B0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Default="00272493" w:rsidP="006C15B0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Батечко Евгения Павловна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Марта Викторовна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Роман Русланович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Pr="00A86430" w:rsidRDefault="00272493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Белоголовская Юлия Юрьевна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272493" w:rsidRDefault="00272493" w:rsidP="006626ED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Ирина Всеволодовна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C15B0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Pr="00DB2E15" w:rsidRDefault="00272493" w:rsidP="006C15B0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Екатерина Викторовна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272493" w:rsidRPr="00A86430" w:rsidRDefault="00272493" w:rsidP="006626ED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Юлия Витальевна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Александра Андреевна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A61EB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Pr="00B23091" w:rsidRDefault="00272493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Евгения Андреевна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Анастасия Николаевна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962B7E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Default="00272493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Ларькина Яна Васильевна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Екатерина Сергеевна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DA7D0B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Pr="00B23091" w:rsidRDefault="00272493" w:rsidP="00DA7D0B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Малышкина Светлана Александровна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Pr="00DB2E15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Никандрова Мария Михайловна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Екатерина Сергеевна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272493" w:rsidRPr="00A86430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Виктория Андреевна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Плэмэдялэ Роман Эдуардович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A61EB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Pr="00B23091" w:rsidRDefault="00272493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Софья Николаевна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962B7E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272493" w:rsidRPr="00DB2E15" w:rsidRDefault="00272493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Алина Андреевна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Default="00272493" w:rsidP="00962B7E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 Екатерина Юрьевна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Pr="00DB2E15" w:rsidRDefault="00272493" w:rsidP="00962B7E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Финогенов Роман Алексеевич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Кристина Константиновна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Pr="00DB2E15" w:rsidRDefault="002724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Черносвитова Татьяна Алексеевна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272493" w:rsidRPr="00A86430" w:rsidRDefault="0075691A" w:rsidP="006626ED">
            <w:pPr>
              <w:suppressAutoHyphens w:val="0"/>
              <w:spacing w:line="360" w:lineRule="auto"/>
              <w:ind w:left="360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</w:t>
            </w:r>
            <w:r w:rsidR="00272493">
              <w:rPr>
                <w:sz w:val="28"/>
                <w:szCs w:val="28"/>
              </w:rPr>
              <w:t>ова Валерия Дани</w:t>
            </w:r>
            <w:r>
              <w:rPr>
                <w:sz w:val="28"/>
                <w:szCs w:val="28"/>
              </w:rPr>
              <w:t>и</w:t>
            </w:r>
            <w:r w:rsidR="00272493">
              <w:rPr>
                <w:sz w:val="28"/>
                <w:szCs w:val="28"/>
              </w:rPr>
              <w:t>ловна</w:t>
            </w:r>
          </w:p>
        </w:tc>
      </w:tr>
      <w:tr w:rsidR="00272493" w:rsidRPr="00177A7B" w:rsidTr="00D623E8">
        <w:trPr>
          <w:trHeight w:val="300"/>
        </w:trPr>
        <w:tc>
          <w:tcPr>
            <w:tcW w:w="844" w:type="dxa"/>
          </w:tcPr>
          <w:p w:rsidR="00272493" w:rsidRPr="00DB2E15" w:rsidRDefault="00272493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272493" w:rsidRPr="00A86430" w:rsidRDefault="00272493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Валерия Алексеевна</w:t>
            </w:r>
          </w:p>
        </w:tc>
      </w:tr>
    </w:tbl>
    <w:p w:rsidR="00EA29A8" w:rsidRDefault="00EA29A8" w:rsidP="006866DC">
      <w:pPr>
        <w:spacing w:after="200" w:line="360" w:lineRule="auto"/>
        <w:jc w:val="center"/>
        <w:rPr>
          <w:b/>
          <w:sz w:val="28"/>
          <w:szCs w:val="28"/>
        </w:rPr>
      </w:pPr>
    </w:p>
    <w:p w:rsidR="00EA29A8" w:rsidRDefault="00EA29A8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1EBE" w:rsidRDefault="00D623E8" w:rsidP="006866DC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Профессия:</w:t>
      </w:r>
      <w:r w:rsidR="006866DC">
        <w:rPr>
          <w:b/>
          <w:sz w:val="28"/>
          <w:szCs w:val="28"/>
        </w:rPr>
        <w:t>29.01.</w:t>
      </w:r>
      <w:proofErr w:type="gramStart"/>
      <w:r w:rsidR="006866DC">
        <w:rPr>
          <w:b/>
          <w:sz w:val="28"/>
          <w:szCs w:val="28"/>
        </w:rPr>
        <w:t>05</w:t>
      </w:r>
      <w:r w:rsidR="006866DC" w:rsidRPr="00177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866DC">
        <w:rPr>
          <w:b/>
          <w:sz w:val="28"/>
          <w:szCs w:val="28"/>
        </w:rPr>
        <w:t>Закройщик</w:t>
      </w:r>
      <w:proofErr w:type="gramEnd"/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Асмик Андраниковна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Кристина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Болотских Виктория Николаевна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1075F4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B23091" w:rsidRDefault="00D623E8" w:rsidP="001075F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Вереникина Анжелика Артемовна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Грымов Олег Юрьевич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Азиза Ровшан кызы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Думлер Ирина Анатольевна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Епихин Максим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Канунников Александр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A61EBE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Капусткина Софья Евгеньевна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Елизавета Дмитриевна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Ларкина Виктория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Антонина Николаевна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Юлия Олеговна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Светлана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Анастасия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Подколзина Дарья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Ангелина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Мария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Юлия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Анастасия Дмитриевна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Татьяна Александровна</w:t>
            </w:r>
          </w:p>
        </w:tc>
      </w:tr>
      <w:tr w:rsidR="00E13559" w:rsidRPr="00177A7B" w:rsidTr="00D623E8">
        <w:trPr>
          <w:trHeight w:val="300"/>
        </w:trPr>
        <w:tc>
          <w:tcPr>
            <w:tcW w:w="844" w:type="dxa"/>
          </w:tcPr>
          <w:p w:rsidR="00E13559" w:rsidRPr="00DB2E15" w:rsidRDefault="00E13559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E13559" w:rsidRDefault="00E13559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Анастасия Александровна</w:t>
            </w:r>
          </w:p>
        </w:tc>
      </w:tr>
    </w:tbl>
    <w:p w:rsidR="00EA29A8" w:rsidRDefault="00EA29A8" w:rsidP="00DA2528">
      <w:pPr>
        <w:jc w:val="center"/>
        <w:rPr>
          <w:b/>
          <w:sz w:val="28"/>
          <w:szCs w:val="28"/>
        </w:rPr>
      </w:pPr>
    </w:p>
    <w:p w:rsidR="00EA29A8" w:rsidRDefault="00EA29A8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01D3" w:rsidRDefault="00D623E8" w:rsidP="00DA2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Профессия: 43.01.09 </w:t>
      </w:r>
      <w:r w:rsidR="002601D3">
        <w:rPr>
          <w:b/>
          <w:sz w:val="28"/>
          <w:szCs w:val="28"/>
        </w:rPr>
        <w:t>Повар, кондитер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4B501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Антипова Екатерина Андреевна 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Анурова Виктория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1A1054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Бабак Александр Алексеевич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 Николай Сергеевич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Кирилл Иванович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Грушина Виктория Игоревна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 Иван Валериевич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Жалюк Александр Олегович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Софья Вячеславовна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Коротеева Виктория Геннадьевна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 Алексей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Владимир Сергеевич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Курицин Михаил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Манохина Анастасия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Михальцов Иван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Мусихин Сергей Викторович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Полина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Айк Лёвович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Кирилл Владимирович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Панфёрова Эльмира Сарвановна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333EE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333EE3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Денис Михайлович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Яна Константиновна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 Никита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1A1054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Юртайкина Виктория Игоревна</w:t>
            </w:r>
          </w:p>
        </w:tc>
      </w:tr>
      <w:tr w:rsidR="00B0500E" w:rsidRPr="00177A7B" w:rsidTr="002A5953">
        <w:trPr>
          <w:trHeight w:val="300"/>
        </w:trPr>
        <w:tc>
          <w:tcPr>
            <w:tcW w:w="844" w:type="dxa"/>
          </w:tcPr>
          <w:p w:rsidR="00B0500E" w:rsidRPr="00DB2E15" w:rsidRDefault="00B0500E" w:rsidP="00B0500E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B0500E" w:rsidRDefault="00B0500E" w:rsidP="00B0500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Павел Владимирович</w:t>
            </w:r>
          </w:p>
        </w:tc>
      </w:tr>
    </w:tbl>
    <w:p w:rsidR="002601D3" w:rsidRPr="00E70B60" w:rsidRDefault="002601D3" w:rsidP="002F2FDE">
      <w:pPr>
        <w:spacing w:after="200" w:line="360" w:lineRule="auto"/>
        <w:rPr>
          <w:sz w:val="26"/>
          <w:szCs w:val="26"/>
        </w:rPr>
      </w:pPr>
      <w:bookmarkStart w:id="0" w:name="_GoBack"/>
      <w:bookmarkEnd w:id="0"/>
    </w:p>
    <w:sectPr w:rsidR="002601D3" w:rsidRPr="00E70B60" w:rsidSect="008A0B5A">
      <w:footnotePr>
        <w:pos w:val="beneathText"/>
      </w:footnotePr>
      <w:pgSz w:w="11905" w:h="16837"/>
      <w:pgMar w:top="567" w:right="70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90A6972"/>
    <w:lvl w:ilvl="0" w:tplc="B88E9616">
      <w:start w:val="1"/>
      <w:numFmt w:val="decimal"/>
      <w:lvlText w:val="%1."/>
      <w:lvlJc w:val="left"/>
      <w:rPr>
        <w:rFonts w:ascii="Times New Roman" w:eastAsia="Times New Roman" w:hAnsi="Times New Roman" w:cs="Arial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1965B6"/>
    <w:multiLevelType w:val="hybridMultilevel"/>
    <w:tmpl w:val="601C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235AB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4F6C"/>
    <w:multiLevelType w:val="hybridMultilevel"/>
    <w:tmpl w:val="0AFA99C8"/>
    <w:lvl w:ilvl="0" w:tplc="F4C6F146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2B6CC3"/>
    <w:multiLevelType w:val="hybridMultilevel"/>
    <w:tmpl w:val="8E2CC4E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35735F9"/>
    <w:multiLevelType w:val="hybridMultilevel"/>
    <w:tmpl w:val="8746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CB4"/>
    <w:multiLevelType w:val="hybridMultilevel"/>
    <w:tmpl w:val="29D2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5DEA"/>
    <w:multiLevelType w:val="hybridMultilevel"/>
    <w:tmpl w:val="65A8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42BC"/>
    <w:multiLevelType w:val="hybridMultilevel"/>
    <w:tmpl w:val="D884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1146"/>
    <w:multiLevelType w:val="hybridMultilevel"/>
    <w:tmpl w:val="5F248554"/>
    <w:lvl w:ilvl="0" w:tplc="17068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6088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2FC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6394C"/>
    <w:multiLevelType w:val="hybridMultilevel"/>
    <w:tmpl w:val="601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53AB5"/>
    <w:multiLevelType w:val="hybridMultilevel"/>
    <w:tmpl w:val="7CB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53F30"/>
    <w:multiLevelType w:val="hybridMultilevel"/>
    <w:tmpl w:val="598A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E33F6"/>
    <w:multiLevelType w:val="hybridMultilevel"/>
    <w:tmpl w:val="1D68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23E70"/>
    <w:multiLevelType w:val="hybridMultilevel"/>
    <w:tmpl w:val="0E4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F3915"/>
    <w:multiLevelType w:val="hybridMultilevel"/>
    <w:tmpl w:val="354C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15ACF"/>
    <w:multiLevelType w:val="hybridMultilevel"/>
    <w:tmpl w:val="9F4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E4856"/>
    <w:multiLevelType w:val="hybridMultilevel"/>
    <w:tmpl w:val="854A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40C49"/>
    <w:multiLevelType w:val="hybridMultilevel"/>
    <w:tmpl w:val="94D8AFF0"/>
    <w:lvl w:ilvl="0" w:tplc="1F36B114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420F7A62"/>
    <w:multiLevelType w:val="hybridMultilevel"/>
    <w:tmpl w:val="7E4A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284"/>
    <w:multiLevelType w:val="hybridMultilevel"/>
    <w:tmpl w:val="751E65B2"/>
    <w:lvl w:ilvl="0" w:tplc="B81487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72F2C"/>
    <w:multiLevelType w:val="hybridMultilevel"/>
    <w:tmpl w:val="AC1E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8036B"/>
    <w:multiLevelType w:val="hybridMultilevel"/>
    <w:tmpl w:val="6C9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563D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26D7D"/>
    <w:multiLevelType w:val="hybridMultilevel"/>
    <w:tmpl w:val="DF289770"/>
    <w:lvl w:ilvl="0" w:tplc="E2D80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2E73E40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F6B4D"/>
    <w:multiLevelType w:val="hybridMultilevel"/>
    <w:tmpl w:val="F9C493AA"/>
    <w:lvl w:ilvl="0" w:tplc="7234AE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0478"/>
    <w:multiLevelType w:val="hybridMultilevel"/>
    <w:tmpl w:val="B86A4D0C"/>
    <w:lvl w:ilvl="0" w:tplc="1F94B6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3" w15:restartNumberingAfterBreak="0">
    <w:nsid w:val="5C43502E"/>
    <w:multiLevelType w:val="hybridMultilevel"/>
    <w:tmpl w:val="7072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A2265"/>
    <w:multiLevelType w:val="hybridMultilevel"/>
    <w:tmpl w:val="A53C654A"/>
    <w:lvl w:ilvl="0" w:tplc="931AF07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5D135B19"/>
    <w:multiLevelType w:val="hybridMultilevel"/>
    <w:tmpl w:val="2DFE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959FF"/>
    <w:multiLevelType w:val="hybridMultilevel"/>
    <w:tmpl w:val="D604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55B7E"/>
    <w:multiLevelType w:val="hybridMultilevel"/>
    <w:tmpl w:val="7E8A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3BF8"/>
    <w:multiLevelType w:val="hybridMultilevel"/>
    <w:tmpl w:val="5128E0D4"/>
    <w:lvl w:ilvl="0" w:tplc="E340B5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86150"/>
    <w:multiLevelType w:val="hybridMultilevel"/>
    <w:tmpl w:val="6902CC66"/>
    <w:lvl w:ilvl="0" w:tplc="F5685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1E8D"/>
    <w:multiLevelType w:val="hybridMultilevel"/>
    <w:tmpl w:val="5F248554"/>
    <w:lvl w:ilvl="0" w:tplc="17068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2A60"/>
    <w:multiLevelType w:val="hybridMultilevel"/>
    <w:tmpl w:val="F02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06F8D"/>
    <w:multiLevelType w:val="hybridMultilevel"/>
    <w:tmpl w:val="6308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33"/>
  </w:num>
  <w:num w:numId="9">
    <w:abstractNumId w:val="9"/>
  </w:num>
  <w:num w:numId="10">
    <w:abstractNumId w:val="38"/>
  </w:num>
  <w:num w:numId="11">
    <w:abstractNumId w:val="32"/>
  </w:num>
  <w:num w:numId="12">
    <w:abstractNumId w:val="3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35"/>
  </w:num>
  <w:num w:numId="18">
    <w:abstractNumId w:val="29"/>
  </w:num>
  <w:num w:numId="19">
    <w:abstractNumId w:val="20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1"/>
  </w:num>
  <w:num w:numId="26">
    <w:abstractNumId w:val="34"/>
  </w:num>
  <w:num w:numId="27">
    <w:abstractNumId w:val="23"/>
  </w:num>
  <w:num w:numId="28">
    <w:abstractNumId w:val="42"/>
  </w:num>
  <w:num w:numId="29">
    <w:abstractNumId w:val="40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7"/>
  </w:num>
  <w:num w:numId="35">
    <w:abstractNumId w:val="24"/>
  </w:num>
  <w:num w:numId="36">
    <w:abstractNumId w:val="16"/>
  </w:num>
  <w:num w:numId="37">
    <w:abstractNumId w:val="37"/>
  </w:num>
  <w:num w:numId="38">
    <w:abstractNumId w:val="27"/>
  </w:num>
  <w:num w:numId="39">
    <w:abstractNumId w:val="31"/>
  </w:num>
  <w:num w:numId="40">
    <w:abstractNumId w:val="7"/>
  </w:num>
  <w:num w:numId="41">
    <w:abstractNumId w:val="26"/>
  </w:num>
  <w:num w:numId="42">
    <w:abstractNumId w:val="5"/>
  </w:num>
  <w:num w:numId="43">
    <w:abstractNumId w:val="14"/>
  </w:num>
  <w:num w:numId="44">
    <w:abstractNumId w:val="13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6BE"/>
    <w:rsid w:val="0000288B"/>
    <w:rsid w:val="000032EA"/>
    <w:rsid w:val="0000463F"/>
    <w:rsid w:val="000059DD"/>
    <w:rsid w:val="00012832"/>
    <w:rsid w:val="0004064C"/>
    <w:rsid w:val="000539B5"/>
    <w:rsid w:val="00055DD5"/>
    <w:rsid w:val="00064E30"/>
    <w:rsid w:val="00067BB4"/>
    <w:rsid w:val="00071C65"/>
    <w:rsid w:val="000758B3"/>
    <w:rsid w:val="00085A35"/>
    <w:rsid w:val="000B063E"/>
    <w:rsid w:val="000B41D3"/>
    <w:rsid w:val="000B5C7E"/>
    <w:rsid w:val="000C7C58"/>
    <w:rsid w:val="0010176B"/>
    <w:rsid w:val="00103D4C"/>
    <w:rsid w:val="00103D79"/>
    <w:rsid w:val="001075F4"/>
    <w:rsid w:val="00116C1D"/>
    <w:rsid w:val="00122F4A"/>
    <w:rsid w:val="001230BB"/>
    <w:rsid w:val="001237C0"/>
    <w:rsid w:val="00125BD3"/>
    <w:rsid w:val="001318AF"/>
    <w:rsid w:val="00135AFA"/>
    <w:rsid w:val="0014354F"/>
    <w:rsid w:val="00153E5F"/>
    <w:rsid w:val="00165E76"/>
    <w:rsid w:val="0018730D"/>
    <w:rsid w:val="00193A62"/>
    <w:rsid w:val="001A37E4"/>
    <w:rsid w:val="001A4099"/>
    <w:rsid w:val="001B08BA"/>
    <w:rsid w:val="001B3706"/>
    <w:rsid w:val="001C1486"/>
    <w:rsid w:val="001C2021"/>
    <w:rsid w:val="001C331B"/>
    <w:rsid w:val="001C5B1A"/>
    <w:rsid w:val="001D3268"/>
    <w:rsid w:val="001D466E"/>
    <w:rsid w:val="001E27A3"/>
    <w:rsid w:val="001E73D9"/>
    <w:rsid w:val="0020410C"/>
    <w:rsid w:val="00214679"/>
    <w:rsid w:val="00252235"/>
    <w:rsid w:val="00252C54"/>
    <w:rsid w:val="002601D3"/>
    <w:rsid w:val="00272493"/>
    <w:rsid w:val="00272803"/>
    <w:rsid w:val="00276F6F"/>
    <w:rsid w:val="00282A97"/>
    <w:rsid w:val="00290EC3"/>
    <w:rsid w:val="002936DF"/>
    <w:rsid w:val="00293E7D"/>
    <w:rsid w:val="002A0D46"/>
    <w:rsid w:val="002A1778"/>
    <w:rsid w:val="002A6E9D"/>
    <w:rsid w:val="002C3F94"/>
    <w:rsid w:val="002C665E"/>
    <w:rsid w:val="002D78D6"/>
    <w:rsid w:val="002F2FDE"/>
    <w:rsid w:val="00317F1F"/>
    <w:rsid w:val="00324455"/>
    <w:rsid w:val="00325BFF"/>
    <w:rsid w:val="00326AB7"/>
    <w:rsid w:val="003303E2"/>
    <w:rsid w:val="0033248B"/>
    <w:rsid w:val="0033351E"/>
    <w:rsid w:val="00333EE3"/>
    <w:rsid w:val="003357E4"/>
    <w:rsid w:val="00340D73"/>
    <w:rsid w:val="00353A16"/>
    <w:rsid w:val="00353A41"/>
    <w:rsid w:val="003740F8"/>
    <w:rsid w:val="0037578E"/>
    <w:rsid w:val="0037660C"/>
    <w:rsid w:val="003810B7"/>
    <w:rsid w:val="00383D2A"/>
    <w:rsid w:val="00391688"/>
    <w:rsid w:val="00393CC3"/>
    <w:rsid w:val="00397402"/>
    <w:rsid w:val="003A0C65"/>
    <w:rsid w:val="003A279C"/>
    <w:rsid w:val="003A36F7"/>
    <w:rsid w:val="003A63E3"/>
    <w:rsid w:val="003B0086"/>
    <w:rsid w:val="003B2ADA"/>
    <w:rsid w:val="003B63B7"/>
    <w:rsid w:val="003C02C7"/>
    <w:rsid w:val="003D19D4"/>
    <w:rsid w:val="003D7555"/>
    <w:rsid w:val="003F14C6"/>
    <w:rsid w:val="0040426C"/>
    <w:rsid w:val="00405447"/>
    <w:rsid w:val="00421ACF"/>
    <w:rsid w:val="004278A3"/>
    <w:rsid w:val="00427A54"/>
    <w:rsid w:val="00431205"/>
    <w:rsid w:val="004319E5"/>
    <w:rsid w:val="00443E5D"/>
    <w:rsid w:val="00457562"/>
    <w:rsid w:val="004762C6"/>
    <w:rsid w:val="004946F6"/>
    <w:rsid w:val="004947C8"/>
    <w:rsid w:val="00494907"/>
    <w:rsid w:val="004978CB"/>
    <w:rsid w:val="004B501D"/>
    <w:rsid w:val="004C43CC"/>
    <w:rsid w:val="004C7080"/>
    <w:rsid w:val="004D1A10"/>
    <w:rsid w:val="004D79E2"/>
    <w:rsid w:val="004E092C"/>
    <w:rsid w:val="004E17E8"/>
    <w:rsid w:val="004E3916"/>
    <w:rsid w:val="004F4C75"/>
    <w:rsid w:val="004F7A5B"/>
    <w:rsid w:val="005076B1"/>
    <w:rsid w:val="005212A4"/>
    <w:rsid w:val="00527AD3"/>
    <w:rsid w:val="00530959"/>
    <w:rsid w:val="005451EE"/>
    <w:rsid w:val="00551269"/>
    <w:rsid w:val="00555840"/>
    <w:rsid w:val="005604D3"/>
    <w:rsid w:val="0056717B"/>
    <w:rsid w:val="005820D9"/>
    <w:rsid w:val="005821E6"/>
    <w:rsid w:val="00582B92"/>
    <w:rsid w:val="0059560F"/>
    <w:rsid w:val="00595D9F"/>
    <w:rsid w:val="0059616E"/>
    <w:rsid w:val="00597D7A"/>
    <w:rsid w:val="005A0DDF"/>
    <w:rsid w:val="005A29CA"/>
    <w:rsid w:val="005A3FC4"/>
    <w:rsid w:val="005A7F74"/>
    <w:rsid w:val="005B42E2"/>
    <w:rsid w:val="005D0F38"/>
    <w:rsid w:val="005D6D87"/>
    <w:rsid w:val="005E292C"/>
    <w:rsid w:val="005E4FB2"/>
    <w:rsid w:val="005F22F7"/>
    <w:rsid w:val="0060069C"/>
    <w:rsid w:val="0060412A"/>
    <w:rsid w:val="0061058E"/>
    <w:rsid w:val="00621A30"/>
    <w:rsid w:val="00641C5A"/>
    <w:rsid w:val="006510C1"/>
    <w:rsid w:val="00657EC7"/>
    <w:rsid w:val="006626ED"/>
    <w:rsid w:val="00666A41"/>
    <w:rsid w:val="006866DC"/>
    <w:rsid w:val="006966B6"/>
    <w:rsid w:val="006A23F4"/>
    <w:rsid w:val="006A375C"/>
    <w:rsid w:val="006A7800"/>
    <w:rsid w:val="006B0910"/>
    <w:rsid w:val="006B1991"/>
    <w:rsid w:val="006B4119"/>
    <w:rsid w:val="006C15B0"/>
    <w:rsid w:val="006C192A"/>
    <w:rsid w:val="006F21C8"/>
    <w:rsid w:val="006F745A"/>
    <w:rsid w:val="006F7BC9"/>
    <w:rsid w:val="00705DD7"/>
    <w:rsid w:val="00722AEB"/>
    <w:rsid w:val="00723600"/>
    <w:rsid w:val="00751746"/>
    <w:rsid w:val="007527FE"/>
    <w:rsid w:val="0075442F"/>
    <w:rsid w:val="0075691A"/>
    <w:rsid w:val="00757003"/>
    <w:rsid w:val="00764D95"/>
    <w:rsid w:val="00771723"/>
    <w:rsid w:val="00776E7D"/>
    <w:rsid w:val="00785395"/>
    <w:rsid w:val="0078676B"/>
    <w:rsid w:val="0079531B"/>
    <w:rsid w:val="007A33FA"/>
    <w:rsid w:val="007B3D78"/>
    <w:rsid w:val="007B430A"/>
    <w:rsid w:val="007B50B5"/>
    <w:rsid w:val="007B7079"/>
    <w:rsid w:val="007C422E"/>
    <w:rsid w:val="007D1644"/>
    <w:rsid w:val="007E0AF4"/>
    <w:rsid w:val="007E6264"/>
    <w:rsid w:val="007F6559"/>
    <w:rsid w:val="008016BE"/>
    <w:rsid w:val="00811D6B"/>
    <w:rsid w:val="00813459"/>
    <w:rsid w:val="0083569C"/>
    <w:rsid w:val="00841E42"/>
    <w:rsid w:val="0084793E"/>
    <w:rsid w:val="00872900"/>
    <w:rsid w:val="00883BA3"/>
    <w:rsid w:val="00890F8D"/>
    <w:rsid w:val="0089429D"/>
    <w:rsid w:val="00894DD1"/>
    <w:rsid w:val="008A0B5A"/>
    <w:rsid w:val="008A7D36"/>
    <w:rsid w:val="008B5BDA"/>
    <w:rsid w:val="008E0F01"/>
    <w:rsid w:val="008E7770"/>
    <w:rsid w:val="008F61DA"/>
    <w:rsid w:val="00906782"/>
    <w:rsid w:val="009106A0"/>
    <w:rsid w:val="00912190"/>
    <w:rsid w:val="00916441"/>
    <w:rsid w:val="009347E4"/>
    <w:rsid w:val="009363DC"/>
    <w:rsid w:val="00945746"/>
    <w:rsid w:val="00950C7D"/>
    <w:rsid w:val="00953DB0"/>
    <w:rsid w:val="00954A55"/>
    <w:rsid w:val="00962B7E"/>
    <w:rsid w:val="00964173"/>
    <w:rsid w:val="00990A5E"/>
    <w:rsid w:val="00993914"/>
    <w:rsid w:val="00997425"/>
    <w:rsid w:val="009A1304"/>
    <w:rsid w:val="009A2A14"/>
    <w:rsid w:val="009A2FE7"/>
    <w:rsid w:val="009A33C1"/>
    <w:rsid w:val="009A43A0"/>
    <w:rsid w:val="009A7CDA"/>
    <w:rsid w:val="009B6787"/>
    <w:rsid w:val="009C6F8A"/>
    <w:rsid w:val="009D0F1D"/>
    <w:rsid w:val="009D1BFD"/>
    <w:rsid w:val="009D2A22"/>
    <w:rsid w:val="009E0A75"/>
    <w:rsid w:val="009F09CE"/>
    <w:rsid w:val="00A000AF"/>
    <w:rsid w:val="00A03AB4"/>
    <w:rsid w:val="00A04DA1"/>
    <w:rsid w:val="00A20E04"/>
    <w:rsid w:val="00A22FDA"/>
    <w:rsid w:val="00A33A37"/>
    <w:rsid w:val="00A34782"/>
    <w:rsid w:val="00A43779"/>
    <w:rsid w:val="00A55CE1"/>
    <w:rsid w:val="00A61EBE"/>
    <w:rsid w:val="00A66177"/>
    <w:rsid w:val="00A76B1D"/>
    <w:rsid w:val="00A8487E"/>
    <w:rsid w:val="00A86430"/>
    <w:rsid w:val="00A95215"/>
    <w:rsid w:val="00AA0D3C"/>
    <w:rsid w:val="00AA1CA1"/>
    <w:rsid w:val="00AA3AD8"/>
    <w:rsid w:val="00AA7E52"/>
    <w:rsid w:val="00AB0980"/>
    <w:rsid w:val="00AB72AF"/>
    <w:rsid w:val="00AC33D8"/>
    <w:rsid w:val="00AC62D6"/>
    <w:rsid w:val="00AD3AEB"/>
    <w:rsid w:val="00AD711D"/>
    <w:rsid w:val="00AE26C2"/>
    <w:rsid w:val="00B0500E"/>
    <w:rsid w:val="00B164A6"/>
    <w:rsid w:val="00B17361"/>
    <w:rsid w:val="00B20124"/>
    <w:rsid w:val="00B23091"/>
    <w:rsid w:val="00B33295"/>
    <w:rsid w:val="00B34090"/>
    <w:rsid w:val="00B35978"/>
    <w:rsid w:val="00B44149"/>
    <w:rsid w:val="00B5794F"/>
    <w:rsid w:val="00B60FE1"/>
    <w:rsid w:val="00B71E0C"/>
    <w:rsid w:val="00B74D96"/>
    <w:rsid w:val="00B7511E"/>
    <w:rsid w:val="00B81B42"/>
    <w:rsid w:val="00BA35B7"/>
    <w:rsid w:val="00BA6E50"/>
    <w:rsid w:val="00BA7B49"/>
    <w:rsid w:val="00BB3299"/>
    <w:rsid w:val="00BC079E"/>
    <w:rsid w:val="00BE7B99"/>
    <w:rsid w:val="00BF38EF"/>
    <w:rsid w:val="00C13046"/>
    <w:rsid w:val="00C31F58"/>
    <w:rsid w:val="00C365B1"/>
    <w:rsid w:val="00C372B5"/>
    <w:rsid w:val="00C42C4A"/>
    <w:rsid w:val="00C60C4D"/>
    <w:rsid w:val="00C65888"/>
    <w:rsid w:val="00C662DF"/>
    <w:rsid w:val="00C66348"/>
    <w:rsid w:val="00C71EB1"/>
    <w:rsid w:val="00C72444"/>
    <w:rsid w:val="00C7369A"/>
    <w:rsid w:val="00C875E5"/>
    <w:rsid w:val="00C87748"/>
    <w:rsid w:val="00C92D82"/>
    <w:rsid w:val="00C93CE7"/>
    <w:rsid w:val="00C958DC"/>
    <w:rsid w:val="00CA1BFD"/>
    <w:rsid w:val="00CA272F"/>
    <w:rsid w:val="00CD161B"/>
    <w:rsid w:val="00CE3F4C"/>
    <w:rsid w:val="00CF19EF"/>
    <w:rsid w:val="00CF5EAE"/>
    <w:rsid w:val="00D16180"/>
    <w:rsid w:val="00D21D2F"/>
    <w:rsid w:val="00D24150"/>
    <w:rsid w:val="00D25FBD"/>
    <w:rsid w:val="00D3712A"/>
    <w:rsid w:val="00D42405"/>
    <w:rsid w:val="00D43171"/>
    <w:rsid w:val="00D623E8"/>
    <w:rsid w:val="00D7624E"/>
    <w:rsid w:val="00D86E0A"/>
    <w:rsid w:val="00D916A9"/>
    <w:rsid w:val="00DA1C8E"/>
    <w:rsid w:val="00DA2528"/>
    <w:rsid w:val="00DA3206"/>
    <w:rsid w:val="00DA7D0B"/>
    <w:rsid w:val="00DB23CC"/>
    <w:rsid w:val="00DB2E15"/>
    <w:rsid w:val="00DD39AA"/>
    <w:rsid w:val="00DD675F"/>
    <w:rsid w:val="00DE647E"/>
    <w:rsid w:val="00DF3E10"/>
    <w:rsid w:val="00E01D0B"/>
    <w:rsid w:val="00E03D3C"/>
    <w:rsid w:val="00E11DED"/>
    <w:rsid w:val="00E13559"/>
    <w:rsid w:val="00E17867"/>
    <w:rsid w:val="00E20164"/>
    <w:rsid w:val="00E21784"/>
    <w:rsid w:val="00E22C64"/>
    <w:rsid w:val="00E23642"/>
    <w:rsid w:val="00E23AF7"/>
    <w:rsid w:val="00E24EDF"/>
    <w:rsid w:val="00E25C06"/>
    <w:rsid w:val="00E26361"/>
    <w:rsid w:val="00E41BFF"/>
    <w:rsid w:val="00E477EB"/>
    <w:rsid w:val="00E5004F"/>
    <w:rsid w:val="00E67B5D"/>
    <w:rsid w:val="00E70B60"/>
    <w:rsid w:val="00E74702"/>
    <w:rsid w:val="00E76DCA"/>
    <w:rsid w:val="00E81AE5"/>
    <w:rsid w:val="00E833FF"/>
    <w:rsid w:val="00E92EDD"/>
    <w:rsid w:val="00E9345D"/>
    <w:rsid w:val="00E94E70"/>
    <w:rsid w:val="00E960DC"/>
    <w:rsid w:val="00EA22D2"/>
    <w:rsid w:val="00EA29A8"/>
    <w:rsid w:val="00EA7874"/>
    <w:rsid w:val="00EC68CE"/>
    <w:rsid w:val="00ED45E8"/>
    <w:rsid w:val="00EF03EF"/>
    <w:rsid w:val="00EF4062"/>
    <w:rsid w:val="00EF56AC"/>
    <w:rsid w:val="00F0125C"/>
    <w:rsid w:val="00F11A70"/>
    <w:rsid w:val="00F212C4"/>
    <w:rsid w:val="00F32586"/>
    <w:rsid w:val="00F325D2"/>
    <w:rsid w:val="00F36662"/>
    <w:rsid w:val="00F366AA"/>
    <w:rsid w:val="00F378B9"/>
    <w:rsid w:val="00F55622"/>
    <w:rsid w:val="00F60AFF"/>
    <w:rsid w:val="00F63EDD"/>
    <w:rsid w:val="00F759FE"/>
    <w:rsid w:val="00F808FB"/>
    <w:rsid w:val="00F83A78"/>
    <w:rsid w:val="00F9068F"/>
    <w:rsid w:val="00F92DDC"/>
    <w:rsid w:val="00F958BB"/>
    <w:rsid w:val="00FA0266"/>
    <w:rsid w:val="00FA1E71"/>
    <w:rsid w:val="00FA26ED"/>
    <w:rsid w:val="00FA45B5"/>
    <w:rsid w:val="00FB0F3D"/>
    <w:rsid w:val="00FC6CB4"/>
    <w:rsid w:val="00FC75B2"/>
    <w:rsid w:val="00FD6681"/>
    <w:rsid w:val="00FE0F90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063D"/>
  <w15:docId w15:val="{4A000D39-D251-43F1-880D-CFED07D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9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3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EC17-3DD1-493B-8774-0306E2C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Иль</cp:lastModifiedBy>
  <cp:revision>58</cp:revision>
  <cp:lastPrinted>2018-08-16T11:44:00Z</cp:lastPrinted>
  <dcterms:created xsi:type="dcterms:W3CDTF">2018-08-02T11:32:00Z</dcterms:created>
  <dcterms:modified xsi:type="dcterms:W3CDTF">2018-08-17T14:47:00Z</dcterms:modified>
</cp:coreProperties>
</file>