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A" w:rsidRPr="00122F4A" w:rsidRDefault="00122F4A" w:rsidP="00122F4A">
      <w:pPr>
        <w:spacing w:line="360" w:lineRule="auto"/>
        <w:ind w:hanging="851"/>
        <w:jc w:val="center"/>
        <w:rPr>
          <w:b/>
          <w:sz w:val="32"/>
          <w:szCs w:val="32"/>
        </w:rPr>
      </w:pPr>
      <w:r w:rsidRPr="00122F4A">
        <w:rPr>
          <w:b/>
          <w:sz w:val="32"/>
          <w:szCs w:val="32"/>
        </w:rPr>
        <w:t>Списки абитуриентов, рекомендованных к зачислению 15.08.2018г.</w:t>
      </w:r>
    </w:p>
    <w:p w:rsidR="008016BE" w:rsidRPr="00177A7B" w:rsidRDefault="00122F4A" w:rsidP="00EA2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="00EA22D2">
        <w:rPr>
          <w:b/>
          <w:sz w:val="28"/>
          <w:szCs w:val="28"/>
        </w:rPr>
        <w:t>43.02.13</w:t>
      </w:r>
      <w:r>
        <w:rPr>
          <w:b/>
          <w:sz w:val="28"/>
          <w:szCs w:val="28"/>
        </w:rPr>
        <w:t xml:space="preserve"> </w:t>
      </w:r>
      <w:r w:rsidR="00DB2E15">
        <w:rPr>
          <w:b/>
          <w:sz w:val="28"/>
          <w:szCs w:val="28"/>
        </w:rPr>
        <w:t>Технология парикмахерского искусства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762"/>
      </w:tblGrid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Аветисян Нарине Самвеловна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Борзенкова Елизавета Андреевна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Буткевичуте Виктория Вячеславовна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Любовь Васильевна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Любовь Николаевна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Ирина Андреевна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Светлана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Джамилова Басонат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AD711D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B23091" w:rsidRDefault="00122F4A" w:rsidP="00AD711D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Добрыднева Софья Андреевна</w:t>
            </w:r>
          </w:p>
        </w:tc>
      </w:tr>
      <w:tr w:rsidR="00122F4A" w:rsidRPr="00177A7B" w:rsidTr="00122F4A">
        <w:trPr>
          <w:trHeight w:val="33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Знаева Александра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Кадук Виктория Александровна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Default="00122F4A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Кухтина Карина Валерьевна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Елизавета Владимировна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B23091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Алёна Александровна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Лобова Тамара Александровна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Луткова Алёна Эдуардовна</w:t>
            </w:r>
          </w:p>
        </w:tc>
      </w:tr>
      <w:tr w:rsidR="00122F4A" w:rsidRPr="00177A7B" w:rsidTr="00122F4A">
        <w:trPr>
          <w:trHeight w:val="33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Мисабишвили Анна Лишаевна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Незмайлова Татьяна Витальевна</w:t>
            </w:r>
          </w:p>
        </w:tc>
      </w:tr>
      <w:tr w:rsidR="00122F4A" w:rsidRPr="00177A7B" w:rsidTr="00122F4A">
        <w:trPr>
          <w:trHeight w:val="441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Пауль Татьяна Андреевна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Резникова Валерия Сергеевна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Рощупкина Анастасия Владимировна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tabs>
                <w:tab w:val="left" w:pos="36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122F4A" w:rsidRPr="00DB2E15" w:rsidRDefault="00122F4A" w:rsidP="002F2FDE">
            <w:pPr>
              <w:tabs>
                <w:tab w:val="left" w:pos="360"/>
              </w:tabs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Файзулина Анастасия Андреевна</w:t>
            </w:r>
          </w:p>
        </w:tc>
      </w:tr>
      <w:tr w:rsidR="00122F4A" w:rsidRPr="00177A7B" w:rsidTr="00122F4A">
        <w:trPr>
          <w:trHeight w:val="300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Pr="00DB2E15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 Вадимовна</w:t>
            </w:r>
          </w:p>
        </w:tc>
      </w:tr>
      <w:tr w:rsidR="00122F4A" w:rsidRPr="00177A7B" w:rsidTr="00122F4A">
        <w:trPr>
          <w:trHeight w:val="315"/>
        </w:trPr>
        <w:tc>
          <w:tcPr>
            <w:tcW w:w="844" w:type="dxa"/>
          </w:tcPr>
          <w:p w:rsidR="00122F4A" w:rsidRPr="00DB2E15" w:rsidRDefault="00122F4A" w:rsidP="002F2FDE">
            <w:pPr>
              <w:pStyle w:val="a3"/>
              <w:numPr>
                <w:ilvl w:val="0"/>
                <w:numId w:val="42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122F4A" w:rsidRDefault="00122F4A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Ангубина Аловидиновна</w:t>
            </w:r>
          </w:p>
        </w:tc>
      </w:tr>
    </w:tbl>
    <w:p w:rsidR="00DA7D0B" w:rsidRDefault="00DA7D0B" w:rsidP="00DA2528">
      <w:pPr>
        <w:spacing w:line="360" w:lineRule="auto"/>
        <w:rPr>
          <w:b/>
          <w:sz w:val="28"/>
          <w:szCs w:val="28"/>
        </w:rPr>
      </w:pPr>
    </w:p>
    <w:p w:rsidR="00DA7D0B" w:rsidRDefault="00DA7D0B" w:rsidP="00DA2528">
      <w:pPr>
        <w:spacing w:line="360" w:lineRule="auto"/>
        <w:rPr>
          <w:b/>
          <w:sz w:val="28"/>
          <w:szCs w:val="28"/>
        </w:rPr>
      </w:pPr>
    </w:p>
    <w:p w:rsidR="00DA7D0B" w:rsidRDefault="00DA7D0B" w:rsidP="00DA2528">
      <w:pPr>
        <w:spacing w:line="360" w:lineRule="auto"/>
        <w:rPr>
          <w:b/>
          <w:sz w:val="28"/>
          <w:szCs w:val="28"/>
        </w:rPr>
      </w:pPr>
    </w:p>
    <w:p w:rsidR="00DA7D0B" w:rsidRDefault="00DA7D0B" w:rsidP="00DA2528">
      <w:pPr>
        <w:spacing w:line="360" w:lineRule="auto"/>
        <w:rPr>
          <w:b/>
          <w:sz w:val="28"/>
          <w:szCs w:val="28"/>
        </w:rPr>
      </w:pPr>
    </w:p>
    <w:p w:rsidR="005E292C" w:rsidRDefault="005E292C" w:rsidP="00DA2528">
      <w:pPr>
        <w:spacing w:line="360" w:lineRule="auto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rPr>
          <w:b/>
          <w:sz w:val="28"/>
          <w:szCs w:val="28"/>
        </w:rPr>
      </w:pPr>
    </w:p>
    <w:p w:rsidR="005E292C" w:rsidRDefault="005E292C" w:rsidP="00DA2528">
      <w:pPr>
        <w:spacing w:line="360" w:lineRule="auto"/>
        <w:rPr>
          <w:b/>
          <w:sz w:val="28"/>
          <w:szCs w:val="28"/>
        </w:rPr>
      </w:pPr>
    </w:p>
    <w:p w:rsidR="005E292C" w:rsidRDefault="005E292C" w:rsidP="00DA2528">
      <w:pPr>
        <w:spacing w:line="360" w:lineRule="auto"/>
        <w:rPr>
          <w:b/>
          <w:sz w:val="28"/>
          <w:szCs w:val="28"/>
        </w:rPr>
      </w:pPr>
    </w:p>
    <w:p w:rsidR="00D24150" w:rsidRDefault="00D623E8" w:rsidP="00DA25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Специальность:</w:t>
      </w:r>
      <w:r w:rsidR="00D24150" w:rsidRPr="00177A7B">
        <w:rPr>
          <w:b/>
          <w:sz w:val="28"/>
          <w:szCs w:val="28"/>
        </w:rPr>
        <w:t xml:space="preserve"> </w:t>
      </w:r>
      <w:r w:rsidR="00A86430">
        <w:rPr>
          <w:b/>
          <w:sz w:val="28"/>
          <w:szCs w:val="28"/>
        </w:rPr>
        <w:t>19.02.10</w:t>
      </w:r>
      <w:r w:rsidR="00D24150" w:rsidRPr="00177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24150">
        <w:rPr>
          <w:b/>
          <w:sz w:val="28"/>
          <w:szCs w:val="28"/>
        </w:rPr>
        <w:t>Технология продукции общественного питания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3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Аникушкина Виктория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Диана Максимовна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Белинская Александра Владимировна</w:t>
            </w:r>
          </w:p>
        </w:tc>
      </w:tr>
      <w:tr w:rsidR="00F52814" w:rsidRPr="00177A7B" w:rsidTr="00D623E8">
        <w:trPr>
          <w:trHeight w:val="300"/>
        </w:trPr>
        <w:tc>
          <w:tcPr>
            <w:tcW w:w="844" w:type="dxa"/>
          </w:tcPr>
          <w:p w:rsidR="00F52814" w:rsidRPr="00DB2E15" w:rsidRDefault="00F52814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F52814" w:rsidRPr="00A86430" w:rsidRDefault="00F52814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Алексей Алексеевич</w:t>
            </w:r>
          </w:p>
        </w:tc>
      </w:tr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Голландских</w:t>
            </w:r>
            <w:proofErr w:type="gram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tabs>
                <w:tab w:val="left" w:pos="36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tabs>
                <w:tab w:val="left" w:pos="360"/>
              </w:tabs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Полина Витальевна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Марина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Дарья Романовна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 Денис Павлович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color w:val="F2F2F2" w:themeColor="background1" w:themeShade="F2"/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Зайцева Антонина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Кленина Ольга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Дмитрий Дмитриевич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Лифар Олеся Алексеевна</w:t>
            </w:r>
          </w:p>
        </w:tc>
      </w:tr>
      <w:tr w:rsidR="00D623E8" w:rsidRPr="00177A7B" w:rsidTr="00D623E8">
        <w:trPr>
          <w:trHeight w:val="441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Екатерина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Валерия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Александра Романовна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Протасенко Павел Игоревич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Пузырева Юлия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Рукосуева Анна Станиславовна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2F2FD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A86430">
              <w:rPr>
                <w:sz w:val="28"/>
                <w:szCs w:val="28"/>
              </w:rPr>
              <w:t>Савоскина Надежда Евгеньевна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Себестиянский Дмитрий Анатольевич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Сливин Виталий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Полина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 Иван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F2FDE">
            <w:pPr>
              <w:pStyle w:val="a3"/>
              <w:numPr>
                <w:ilvl w:val="0"/>
                <w:numId w:val="43"/>
              </w:num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2F2FD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Янчевская Яна Игоревна</w:t>
            </w:r>
          </w:p>
        </w:tc>
      </w:tr>
    </w:tbl>
    <w:p w:rsidR="002F2FDE" w:rsidRDefault="002F2FDE" w:rsidP="00DA2528">
      <w:pPr>
        <w:spacing w:line="360" w:lineRule="auto"/>
        <w:jc w:val="center"/>
        <w:rPr>
          <w:b/>
          <w:sz w:val="28"/>
          <w:szCs w:val="28"/>
        </w:rPr>
      </w:pPr>
    </w:p>
    <w:p w:rsidR="002F2FDE" w:rsidRDefault="002F2FDE" w:rsidP="00DA2528">
      <w:pPr>
        <w:spacing w:line="360" w:lineRule="auto"/>
        <w:jc w:val="center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jc w:val="center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jc w:val="center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jc w:val="center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jc w:val="center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jc w:val="center"/>
        <w:rPr>
          <w:b/>
          <w:sz w:val="28"/>
          <w:szCs w:val="28"/>
        </w:rPr>
      </w:pPr>
    </w:p>
    <w:p w:rsidR="00D623E8" w:rsidRDefault="00D623E8" w:rsidP="00DA2528">
      <w:pPr>
        <w:spacing w:line="360" w:lineRule="auto"/>
        <w:jc w:val="center"/>
        <w:rPr>
          <w:b/>
          <w:sz w:val="28"/>
          <w:szCs w:val="28"/>
        </w:rPr>
      </w:pPr>
    </w:p>
    <w:p w:rsidR="006C15B0" w:rsidRDefault="006C15B0" w:rsidP="00DA2528">
      <w:pPr>
        <w:spacing w:line="360" w:lineRule="auto"/>
        <w:jc w:val="center"/>
        <w:rPr>
          <w:b/>
          <w:sz w:val="28"/>
          <w:szCs w:val="28"/>
        </w:rPr>
      </w:pPr>
    </w:p>
    <w:p w:rsidR="006C15B0" w:rsidRDefault="006C15B0" w:rsidP="00DA2528">
      <w:pPr>
        <w:spacing w:line="360" w:lineRule="auto"/>
        <w:jc w:val="center"/>
        <w:rPr>
          <w:b/>
          <w:sz w:val="28"/>
          <w:szCs w:val="28"/>
        </w:rPr>
      </w:pPr>
    </w:p>
    <w:p w:rsidR="006626ED" w:rsidRPr="00177A7B" w:rsidRDefault="00D623E8" w:rsidP="00DA252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Специальность: </w:t>
      </w:r>
      <w:r w:rsidR="006626ED">
        <w:rPr>
          <w:b/>
          <w:sz w:val="28"/>
          <w:szCs w:val="28"/>
        </w:rPr>
        <w:t>38.02.04</w:t>
      </w:r>
      <w:r w:rsidR="006626ED" w:rsidRPr="00177A7B">
        <w:rPr>
          <w:b/>
          <w:sz w:val="28"/>
          <w:szCs w:val="28"/>
        </w:rPr>
        <w:t xml:space="preserve"> </w:t>
      </w:r>
      <w:r w:rsidR="006626ED">
        <w:rPr>
          <w:b/>
          <w:sz w:val="28"/>
          <w:szCs w:val="28"/>
        </w:rPr>
        <w:t>Коммерция по отраслям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C15B0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C15B0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Батечко Евгения Павловна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Марта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Роман Русланович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Белоголовская Юлия Юрьевна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626ED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Ирина Всеволодовна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C15B0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C15B0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Екатерина Викторовна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6626ED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Юлия Витальевна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Александра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Евстафьева Евгения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Земскова Анастасия Николаевна</w:t>
            </w:r>
          </w:p>
        </w:tc>
      </w:tr>
      <w:tr w:rsidR="00AF56BD" w:rsidRPr="00177A7B" w:rsidTr="00D623E8">
        <w:trPr>
          <w:trHeight w:val="300"/>
        </w:trPr>
        <w:tc>
          <w:tcPr>
            <w:tcW w:w="844" w:type="dxa"/>
          </w:tcPr>
          <w:p w:rsidR="00AF56BD" w:rsidRPr="00DB2E15" w:rsidRDefault="00AF56BD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AF56BD" w:rsidRDefault="00AF56BD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Екатерина Сергеевна</w:t>
            </w:r>
          </w:p>
        </w:tc>
      </w:tr>
      <w:tr w:rsidR="00005993" w:rsidRPr="00177A7B" w:rsidTr="00D623E8">
        <w:trPr>
          <w:trHeight w:val="300"/>
        </w:trPr>
        <w:tc>
          <w:tcPr>
            <w:tcW w:w="844" w:type="dxa"/>
          </w:tcPr>
          <w:p w:rsidR="00005993" w:rsidRPr="00DB2E15" w:rsidRDefault="00005993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005993" w:rsidRDefault="00005993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Ларькина</w:t>
            </w:r>
            <w:proofErr w:type="spellEnd"/>
            <w:r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DA7D0B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DA7D0B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Светлана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Никандрова Мария Михайловна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Екатерина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Виктория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Плэмэдялэ Роман Эдуардович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B23091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Софья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Русакова Алина Андреевна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962B7E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Тян Екатерина Юрьевна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962B7E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Финогенов Роман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Кристина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626E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Черносвитова Татьяна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626ED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A86430" w:rsidRDefault="00D623E8" w:rsidP="006626ED">
            <w:pPr>
              <w:suppressAutoHyphens w:val="0"/>
              <w:spacing w:line="360" w:lineRule="auto"/>
              <w:ind w:left="360"/>
              <w:rPr>
                <w:color w:val="F2F2F2" w:themeColor="background1" w:themeShade="F2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Валерия Даниловна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962B7E">
            <w:pPr>
              <w:pStyle w:val="a3"/>
              <w:numPr>
                <w:ilvl w:val="0"/>
                <w:numId w:val="44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962B7E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Валерия Алексеевна</w:t>
            </w:r>
          </w:p>
        </w:tc>
      </w:tr>
    </w:tbl>
    <w:p w:rsidR="00D623E8" w:rsidRDefault="00D623E8" w:rsidP="006866DC">
      <w:pPr>
        <w:spacing w:after="200" w:line="360" w:lineRule="auto"/>
        <w:jc w:val="center"/>
        <w:rPr>
          <w:b/>
          <w:sz w:val="28"/>
          <w:szCs w:val="28"/>
        </w:rPr>
      </w:pPr>
    </w:p>
    <w:p w:rsidR="00D623E8" w:rsidRDefault="00D623E8" w:rsidP="006866DC">
      <w:pPr>
        <w:spacing w:after="200" w:line="360" w:lineRule="auto"/>
        <w:jc w:val="center"/>
        <w:rPr>
          <w:b/>
          <w:sz w:val="28"/>
          <w:szCs w:val="28"/>
        </w:rPr>
      </w:pPr>
    </w:p>
    <w:p w:rsidR="00593B57" w:rsidRDefault="00593B57" w:rsidP="006866DC">
      <w:pPr>
        <w:spacing w:after="200" w:line="360" w:lineRule="auto"/>
        <w:jc w:val="center"/>
        <w:rPr>
          <w:b/>
          <w:sz w:val="28"/>
          <w:szCs w:val="28"/>
        </w:rPr>
      </w:pPr>
    </w:p>
    <w:p w:rsidR="00D623E8" w:rsidRDefault="00D623E8" w:rsidP="006866DC">
      <w:pPr>
        <w:spacing w:after="200" w:line="360" w:lineRule="auto"/>
        <w:jc w:val="center"/>
        <w:rPr>
          <w:b/>
          <w:sz w:val="28"/>
          <w:szCs w:val="28"/>
        </w:rPr>
      </w:pPr>
    </w:p>
    <w:p w:rsidR="006866DC" w:rsidRDefault="00D623E8" w:rsidP="006866DC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Профессия:</w:t>
      </w:r>
      <w:r w:rsidR="006866DC">
        <w:rPr>
          <w:b/>
          <w:sz w:val="28"/>
          <w:szCs w:val="28"/>
        </w:rPr>
        <w:t>29.01.05</w:t>
      </w:r>
      <w:r w:rsidR="006866DC" w:rsidRPr="00177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866DC">
        <w:rPr>
          <w:b/>
          <w:sz w:val="28"/>
          <w:szCs w:val="28"/>
        </w:rPr>
        <w:t>Закройщик</w:t>
      </w:r>
    </w:p>
    <w:p w:rsidR="00A61EBE" w:rsidRDefault="00A61EBE" w:rsidP="006866DC">
      <w:pPr>
        <w:spacing w:after="200"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Асмик Андраниковна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Кристина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Болотских Виктория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1075F4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B23091" w:rsidRDefault="00D623E8" w:rsidP="001075F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Вереникина Анжелика Артемовна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Грымов Олег Юрьевич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Азиза Ровшан кызы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Думлер Ирина Анатольевна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Епихин Максим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Канунников Александр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A61EBE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A61EBE">
            <w:pPr>
              <w:suppressAutoHyphens w:val="0"/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Капусткина Софья Евгеньевна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Елизавета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Ларкина Виктория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Антонина Николаевна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Юлия Олеговна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Мысина Светлана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Анастасия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Подколзина Дарья Алексеевна</w:t>
            </w:r>
          </w:p>
        </w:tc>
      </w:tr>
      <w:tr w:rsidR="00034D1C" w:rsidRPr="00177A7B" w:rsidTr="00D623E8">
        <w:trPr>
          <w:trHeight w:val="300"/>
        </w:trPr>
        <w:tc>
          <w:tcPr>
            <w:tcW w:w="844" w:type="dxa"/>
          </w:tcPr>
          <w:p w:rsidR="00034D1C" w:rsidRPr="00DB2E15" w:rsidRDefault="00034D1C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034D1C" w:rsidRDefault="00034D1C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Полевич</w:t>
            </w:r>
            <w:proofErr w:type="spellEnd"/>
            <w:r>
              <w:rPr>
                <w:sz w:val="28"/>
                <w:szCs w:val="28"/>
              </w:rPr>
              <w:t xml:space="preserve"> Алина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Прокудина Ангелина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Мария Алексеевна</w:t>
            </w:r>
          </w:p>
        </w:tc>
      </w:tr>
      <w:tr w:rsidR="00034D1C" w:rsidRPr="00177A7B" w:rsidTr="00D623E8">
        <w:trPr>
          <w:trHeight w:val="300"/>
        </w:trPr>
        <w:tc>
          <w:tcPr>
            <w:tcW w:w="844" w:type="dxa"/>
          </w:tcPr>
          <w:p w:rsidR="00034D1C" w:rsidRPr="00DB2E15" w:rsidRDefault="00034D1C" w:rsidP="006866DC">
            <w:pPr>
              <w:pStyle w:val="a3"/>
              <w:numPr>
                <w:ilvl w:val="0"/>
                <w:numId w:val="4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034D1C" w:rsidRDefault="00034D1C" w:rsidP="006866DC">
            <w:pPr>
              <w:spacing w:line="360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Савинкина</w:t>
            </w:r>
            <w:proofErr w:type="spellEnd"/>
            <w:r>
              <w:rPr>
                <w:sz w:val="28"/>
                <w:szCs w:val="28"/>
              </w:rPr>
              <w:t xml:space="preserve"> Алевтина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Юлия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Анастасия Дмитриевна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Татьяна Александровна</w:t>
            </w:r>
          </w:p>
        </w:tc>
      </w:tr>
      <w:tr w:rsidR="00E13559" w:rsidRPr="00177A7B" w:rsidTr="00D623E8">
        <w:trPr>
          <w:trHeight w:val="300"/>
        </w:trPr>
        <w:tc>
          <w:tcPr>
            <w:tcW w:w="844" w:type="dxa"/>
          </w:tcPr>
          <w:p w:rsidR="00E13559" w:rsidRPr="00DB2E15" w:rsidRDefault="00E13559" w:rsidP="006866DC">
            <w:pPr>
              <w:pStyle w:val="a3"/>
              <w:numPr>
                <w:ilvl w:val="0"/>
                <w:numId w:val="45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E13559" w:rsidRDefault="00E13559" w:rsidP="006866DC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Анастасия Александровна</w:t>
            </w:r>
          </w:p>
        </w:tc>
      </w:tr>
    </w:tbl>
    <w:p w:rsidR="00DA2528" w:rsidRDefault="00DA2528" w:rsidP="00DA2528">
      <w:pPr>
        <w:jc w:val="center"/>
        <w:rPr>
          <w:b/>
          <w:sz w:val="28"/>
          <w:szCs w:val="28"/>
        </w:rPr>
      </w:pPr>
    </w:p>
    <w:p w:rsidR="00E23642" w:rsidRDefault="00E23642" w:rsidP="00DA2528">
      <w:pPr>
        <w:jc w:val="center"/>
        <w:rPr>
          <w:b/>
          <w:sz w:val="28"/>
          <w:szCs w:val="28"/>
        </w:rPr>
      </w:pPr>
    </w:p>
    <w:p w:rsidR="00D623E8" w:rsidRDefault="00D623E8" w:rsidP="00DA2528">
      <w:pPr>
        <w:jc w:val="center"/>
        <w:rPr>
          <w:b/>
          <w:sz w:val="28"/>
          <w:szCs w:val="28"/>
        </w:rPr>
      </w:pPr>
    </w:p>
    <w:p w:rsidR="00D623E8" w:rsidRDefault="00D623E8" w:rsidP="00DA2528">
      <w:pPr>
        <w:jc w:val="center"/>
        <w:rPr>
          <w:b/>
          <w:sz w:val="28"/>
          <w:szCs w:val="28"/>
        </w:rPr>
      </w:pPr>
    </w:p>
    <w:p w:rsidR="00D623E8" w:rsidRDefault="00D623E8" w:rsidP="00DA2528">
      <w:pPr>
        <w:jc w:val="center"/>
        <w:rPr>
          <w:b/>
          <w:sz w:val="28"/>
          <w:szCs w:val="28"/>
        </w:rPr>
      </w:pPr>
    </w:p>
    <w:p w:rsidR="00D623E8" w:rsidRDefault="00D623E8" w:rsidP="00DA2528">
      <w:pPr>
        <w:jc w:val="center"/>
        <w:rPr>
          <w:b/>
          <w:sz w:val="28"/>
          <w:szCs w:val="28"/>
        </w:rPr>
      </w:pPr>
    </w:p>
    <w:p w:rsidR="00E23642" w:rsidRDefault="00E23642" w:rsidP="00DA25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01D3" w:rsidRDefault="00D623E8" w:rsidP="00DA2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Профессия: 43.01.09  </w:t>
      </w:r>
      <w:r w:rsidR="002601D3">
        <w:rPr>
          <w:b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8762"/>
      </w:tblGrid>
      <w:tr w:rsidR="00D623E8" w:rsidRPr="00177A7B" w:rsidTr="00D623E8">
        <w:trPr>
          <w:trHeight w:val="315"/>
        </w:trPr>
        <w:tc>
          <w:tcPr>
            <w:tcW w:w="844" w:type="dxa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4B501D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Екатерина Андреевна 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Анурова Виктория Алексеевна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Pr="00A86430" w:rsidRDefault="00D623E8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Бабак Александр Алексеевич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 Николай Сергеевич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Кирилл Иванович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Грушина Виктория Игоревна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 Иван Валериевич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Жалюк Александр Олегович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Софья Вячеславовна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Коротеева Виктория Геннадьевна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 Алексей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Владимир Сергеевич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Курицин Михаил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Pr="00A86430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Манохина Анастасия Сергеевна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Михальцов Иван Александрович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Мусихин Сергей Викторович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Полина Александровна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Айк Лёвович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tabs>
                <w:tab w:val="left" w:pos="360"/>
              </w:tabs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Кирилл Владимирович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vAlign w:val="bottom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Панфёрова Эльмира Сарвановна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333EE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  <w:vAlign w:val="bottom"/>
          </w:tcPr>
          <w:p w:rsidR="00D623E8" w:rsidRDefault="00D623E8" w:rsidP="00333EE3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Денис Михайлович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tabs>
                <w:tab w:val="left" w:pos="360"/>
              </w:tabs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Яна Константиновна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</w:tcPr>
          <w:p w:rsidR="00D623E8" w:rsidRPr="00DB2E15" w:rsidRDefault="00D623E8" w:rsidP="001A1054">
            <w:pPr>
              <w:suppressAutoHyphens w:val="0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 Никита Андреевич</w:t>
            </w:r>
          </w:p>
        </w:tc>
      </w:tr>
      <w:tr w:rsidR="00D623E8" w:rsidRPr="00177A7B" w:rsidTr="00D623E8">
        <w:trPr>
          <w:trHeight w:val="300"/>
        </w:trPr>
        <w:tc>
          <w:tcPr>
            <w:tcW w:w="844" w:type="dxa"/>
          </w:tcPr>
          <w:p w:rsidR="00D623E8" w:rsidRPr="00DB2E15" w:rsidRDefault="00D623E8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D623E8" w:rsidRDefault="00D623E8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Юртайкина Виктория Игоревна</w:t>
            </w:r>
          </w:p>
        </w:tc>
      </w:tr>
      <w:tr w:rsidR="00005993" w:rsidRPr="00177A7B" w:rsidTr="00D623E8">
        <w:trPr>
          <w:trHeight w:val="300"/>
        </w:trPr>
        <w:tc>
          <w:tcPr>
            <w:tcW w:w="844" w:type="dxa"/>
          </w:tcPr>
          <w:p w:rsidR="00005993" w:rsidRPr="00DB2E15" w:rsidRDefault="00005993" w:rsidP="002601D3">
            <w:pPr>
              <w:pStyle w:val="a3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62" w:type="dxa"/>
            <w:shd w:val="clear" w:color="auto" w:fill="auto"/>
            <w:noWrap/>
          </w:tcPr>
          <w:p w:rsidR="00005993" w:rsidRDefault="00005993" w:rsidP="001A1054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Якубович Павел Владимирович</w:t>
            </w:r>
          </w:p>
        </w:tc>
      </w:tr>
    </w:tbl>
    <w:p w:rsidR="002601D3" w:rsidRPr="00E70B60" w:rsidRDefault="002601D3" w:rsidP="002F2FDE">
      <w:pPr>
        <w:spacing w:after="200" w:line="360" w:lineRule="auto"/>
        <w:rPr>
          <w:sz w:val="26"/>
          <w:szCs w:val="26"/>
        </w:rPr>
      </w:pPr>
    </w:p>
    <w:sectPr w:rsidR="002601D3" w:rsidRPr="00E70B60" w:rsidSect="008A0B5A">
      <w:footnotePr>
        <w:pos w:val="beneathText"/>
      </w:footnotePr>
      <w:pgSz w:w="11905" w:h="16837"/>
      <w:pgMar w:top="567" w:right="706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A90A6972"/>
    <w:lvl w:ilvl="0" w:tplc="B88E9616">
      <w:start w:val="1"/>
      <w:numFmt w:val="decimal"/>
      <w:lvlText w:val="%1."/>
      <w:lvlJc w:val="left"/>
      <w:rPr>
        <w:rFonts w:ascii="Times New Roman" w:eastAsia="Times New Roman" w:hAnsi="Times New Roman" w:cs="Arial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965B6"/>
    <w:multiLevelType w:val="hybridMultilevel"/>
    <w:tmpl w:val="601C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235AB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94F6C"/>
    <w:multiLevelType w:val="hybridMultilevel"/>
    <w:tmpl w:val="0AFA99C8"/>
    <w:lvl w:ilvl="0" w:tplc="F4C6F146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2B6CC3"/>
    <w:multiLevelType w:val="hybridMultilevel"/>
    <w:tmpl w:val="8E2CC4E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135735F9"/>
    <w:multiLevelType w:val="hybridMultilevel"/>
    <w:tmpl w:val="8746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D0CB4"/>
    <w:multiLevelType w:val="hybridMultilevel"/>
    <w:tmpl w:val="29D2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DEA"/>
    <w:multiLevelType w:val="hybridMultilevel"/>
    <w:tmpl w:val="65A8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742BC"/>
    <w:multiLevelType w:val="hybridMultilevel"/>
    <w:tmpl w:val="D884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21146"/>
    <w:multiLevelType w:val="hybridMultilevel"/>
    <w:tmpl w:val="5F248554"/>
    <w:lvl w:ilvl="0" w:tplc="17068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6088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12FC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6394C"/>
    <w:multiLevelType w:val="hybridMultilevel"/>
    <w:tmpl w:val="601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53AB5"/>
    <w:multiLevelType w:val="hybridMultilevel"/>
    <w:tmpl w:val="7CB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3F30"/>
    <w:multiLevelType w:val="hybridMultilevel"/>
    <w:tmpl w:val="598A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E33F6"/>
    <w:multiLevelType w:val="hybridMultilevel"/>
    <w:tmpl w:val="1D68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3E70"/>
    <w:multiLevelType w:val="hybridMultilevel"/>
    <w:tmpl w:val="0E4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F3915"/>
    <w:multiLevelType w:val="hybridMultilevel"/>
    <w:tmpl w:val="354C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15ACF"/>
    <w:multiLevelType w:val="hybridMultilevel"/>
    <w:tmpl w:val="9F4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E4856"/>
    <w:multiLevelType w:val="hybridMultilevel"/>
    <w:tmpl w:val="854A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440C49"/>
    <w:multiLevelType w:val="hybridMultilevel"/>
    <w:tmpl w:val="94D8AFF0"/>
    <w:lvl w:ilvl="0" w:tplc="1F36B114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420F7A62"/>
    <w:multiLevelType w:val="hybridMultilevel"/>
    <w:tmpl w:val="7E4A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C3284"/>
    <w:multiLevelType w:val="hybridMultilevel"/>
    <w:tmpl w:val="751E65B2"/>
    <w:lvl w:ilvl="0" w:tplc="B81487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72F2C"/>
    <w:multiLevelType w:val="hybridMultilevel"/>
    <w:tmpl w:val="AC1E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8036B"/>
    <w:multiLevelType w:val="hybridMultilevel"/>
    <w:tmpl w:val="6C9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3563D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26D7D"/>
    <w:multiLevelType w:val="hybridMultilevel"/>
    <w:tmpl w:val="DF289770"/>
    <w:lvl w:ilvl="0" w:tplc="E2D80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E73E40"/>
    <w:multiLevelType w:val="hybridMultilevel"/>
    <w:tmpl w:val="2800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F6B4D"/>
    <w:multiLevelType w:val="hybridMultilevel"/>
    <w:tmpl w:val="F9C493AA"/>
    <w:lvl w:ilvl="0" w:tplc="7234AE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C0478"/>
    <w:multiLevelType w:val="hybridMultilevel"/>
    <w:tmpl w:val="B86A4D0C"/>
    <w:lvl w:ilvl="0" w:tplc="1F94B6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3">
    <w:nsid w:val="5C43502E"/>
    <w:multiLevelType w:val="hybridMultilevel"/>
    <w:tmpl w:val="7072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A2265"/>
    <w:multiLevelType w:val="hybridMultilevel"/>
    <w:tmpl w:val="A53C654A"/>
    <w:lvl w:ilvl="0" w:tplc="931AF07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5D135B19"/>
    <w:multiLevelType w:val="hybridMultilevel"/>
    <w:tmpl w:val="2DFE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959FF"/>
    <w:multiLevelType w:val="hybridMultilevel"/>
    <w:tmpl w:val="D604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55B7E"/>
    <w:multiLevelType w:val="hybridMultilevel"/>
    <w:tmpl w:val="7E8A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A3BF8"/>
    <w:multiLevelType w:val="hybridMultilevel"/>
    <w:tmpl w:val="5128E0D4"/>
    <w:lvl w:ilvl="0" w:tplc="E340B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86150"/>
    <w:multiLevelType w:val="hybridMultilevel"/>
    <w:tmpl w:val="6902CC66"/>
    <w:lvl w:ilvl="0" w:tplc="F5685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1E8D"/>
    <w:multiLevelType w:val="hybridMultilevel"/>
    <w:tmpl w:val="5F248554"/>
    <w:lvl w:ilvl="0" w:tplc="17068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02A60"/>
    <w:multiLevelType w:val="hybridMultilevel"/>
    <w:tmpl w:val="F02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06F8D"/>
    <w:multiLevelType w:val="hybridMultilevel"/>
    <w:tmpl w:val="6308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33"/>
  </w:num>
  <w:num w:numId="9">
    <w:abstractNumId w:val="9"/>
  </w:num>
  <w:num w:numId="10">
    <w:abstractNumId w:val="38"/>
  </w:num>
  <w:num w:numId="11">
    <w:abstractNumId w:val="32"/>
  </w:num>
  <w:num w:numId="12">
    <w:abstractNumId w:val="3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5"/>
  </w:num>
  <w:num w:numId="18">
    <w:abstractNumId w:val="29"/>
  </w:num>
  <w:num w:numId="19">
    <w:abstractNumId w:val="20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1"/>
  </w:num>
  <w:num w:numId="26">
    <w:abstractNumId w:val="34"/>
  </w:num>
  <w:num w:numId="27">
    <w:abstractNumId w:val="23"/>
  </w:num>
  <w:num w:numId="28">
    <w:abstractNumId w:val="42"/>
  </w:num>
  <w:num w:numId="29">
    <w:abstractNumId w:val="40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7"/>
  </w:num>
  <w:num w:numId="35">
    <w:abstractNumId w:val="24"/>
  </w:num>
  <w:num w:numId="36">
    <w:abstractNumId w:val="16"/>
  </w:num>
  <w:num w:numId="37">
    <w:abstractNumId w:val="37"/>
  </w:num>
  <w:num w:numId="38">
    <w:abstractNumId w:val="27"/>
  </w:num>
  <w:num w:numId="39">
    <w:abstractNumId w:val="31"/>
  </w:num>
  <w:num w:numId="40">
    <w:abstractNumId w:val="7"/>
  </w:num>
  <w:num w:numId="41">
    <w:abstractNumId w:val="26"/>
  </w:num>
  <w:num w:numId="42">
    <w:abstractNumId w:val="5"/>
  </w:num>
  <w:num w:numId="43">
    <w:abstractNumId w:val="14"/>
  </w:num>
  <w:num w:numId="44">
    <w:abstractNumId w:val="13"/>
  </w:num>
  <w:num w:numId="45">
    <w:abstractNumId w:val="2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016BE"/>
    <w:rsid w:val="0000288B"/>
    <w:rsid w:val="000032EA"/>
    <w:rsid w:val="0000463F"/>
    <w:rsid w:val="00005993"/>
    <w:rsid w:val="000059DD"/>
    <w:rsid w:val="00012832"/>
    <w:rsid w:val="00034D1C"/>
    <w:rsid w:val="0004064C"/>
    <w:rsid w:val="000539B5"/>
    <w:rsid w:val="00055DD5"/>
    <w:rsid w:val="00064E30"/>
    <w:rsid w:val="00067BB4"/>
    <w:rsid w:val="00071C65"/>
    <w:rsid w:val="000758B3"/>
    <w:rsid w:val="00085A35"/>
    <w:rsid w:val="000B063E"/>
    <w:rsid w:val="000B41D3"/>
    <w:rsid w:val="000B5C7E"/>
    <w:rsid w:val="000C7C58"/>
    <w:rsid w:val="0010176B"/>
    <w:rsid w:val="00103D4C"/>
    <w:rsid w:val="00103D79"/>
    <w:rsid w:val="001075F4"/>
    <w:rsid w:val="00116C1D"/>
    <w:rsid w:val="00122F4A"/>
    <w:rsid w:val="001230BB"/>
    <w:rsid w:val="001237C0"/>
    <w:rsid w:val="00125BD3"/>
    <w:rsid w:val="001318AF"/>
    <w:rsid w:val="00135AFA"/>
    <w:rsid w:val="0014354F"/>
    <w:rsid w:val="00153E5F"/>
    <w:rsid w:val="00165E76"/>
    <w:rsid w:val="0018730D"/>
    <w:rsid w:val="00193A62"/>
    <w:rsid w:val="001A37E4"/>
    <w:rsid w:val="001A4099"/>
    <w:rsid w:val="001B08BA"/>
    <w:rsid w:val="001B3706"/>
    <w:rsid w:val="001C1486"/>
    <w:rsid w:val="001C2021"/>
    <w:rsid w:val="001C331B"/>
    <w:rsid w:val="001C5B1A"/>
    <w:rsid w:val="001D3268"/>
    <w:rsid w:val="001D466E"/>
    <w:rsid w:val="001E27A3"/>
    <w:rsid w:val="001E73D9"/>
    <w:rsid w:val="0020410C"/>
    <w:rsid w:val="00214679"/>
    <w:rsid w:val="00252235"/>
    <w:rsid w:val="00252C54"/>
    <w:rsid w:val="002601D3"/>
    <w:rsid w:val="00272803"/>
    <w:rsid w:val="00276F6F"/>
    <w:rsid w:val="00282A97"/>
    <w:rsid w:val="00290EC3"/>
    <w:rsid w:val="002936DF"/>
    <w:rsid w:val="00293E7D"/>
    <w:rsid w:val="002A0D46"/>
    <w:rsid w:val="002A1778"/>
    <w:rsid w:val="002A6E9D"/>
    <w:rsid w:val="002C3F94"/>
    <w:rsid w:val="002C665E"/>
    <w:rsid w:val="002D78D6"/>
    <w:rsid w:val="002F2FDE"/>
    <w:rsid w:val="00317F1F"/>
    <w:rsid w:val="00324455"/>
    <w:rsid w:val="00325BFF"/>
    <w:rsid w:val="00326AB7"/>
    <w:rsid w:val="003303E2"/>
    <w:rsid w:val="0033248B"/>
    <w:rsid w:val="0033351E"/>
    <w:rsid w:val="00333EE3"/>
    <w:rsid w:val="003357E4"/>
    <w:rsid w:val="00340D73"/>
    <w:rsid w:val="00353A16"/>
    <w:rsid w:val="00353A41"/>
    <w:rsid w:val="003740F8"/>
    <w:rsid w:val="0037578E"/>
    <w:rsid w:val="0037660C"/>
    <w:rsid w:val="003810B7"/>
    <w:rsid w:val="00383D2A"/>
    <w:rsid w:val="00391688"/>
    <w:rsid w:val="00393CC3"/>
    <w:rsid w:val="00397402"/>
    <w:rsid w:val="003A0C65"/>
    <w:rsid w:val="003A279C"/>
    <w:rsid w:val="003A36F7"/>
    <w:rsid w:val="003A63E3"/>
    <w:rsid w:val="003B0086"/>
    <w:rsid w:val="003B2ADA"/>
    <w:rsid w:val="003B63B7"/>
    <w:rsid w:val="003C02C7"/>
    <w:rsid w:val="003D19D4"/>
    <w:rsid w:val="003D7555"/>
    <w:rsid w:val="003F14C6"/>
    <w:rsid w:val="0040426C"/>
    <w:rsid w:val="00405447"/>
    <w:rsid w:val="00421ACF"/>
    <w:rsid w:val="004278A3"/>
    <w:rsid w:val="00427A54"/>
    <w:rsid w:val="00431205"/>
    <w:rsid w:val="004319E5"/>
    <w:rsid w:val="00443E5D"/>
    <w:rsid w:val="00457562"/>
    <w:rsid w:val="004762C6"/>
    <w:rsid w:val="004946F6"/>
    <w:rsid w:val="004947C8"/>
    <w:rsid w:val="00494907"/>
    <w:rsid w:val="004978CB"/>
    <w:rsid w:val="004B501D"/>
    <w:rsid w:val="004C43CC"/>
    <w:rsid w:val="004C7080"/>
    <w:rsid w:val="004D1A10"/>
    <w:rsid w:val="004D79E2"/>
    <w:rsid w:val="004E092C"/>
    <w:rsid w:val="004E17E8"/>
    <w:rsid w:val="004E3916"/>
    <w:rsid w:val="004F4C75"/>
    <w:rsid w:val="004F7A5B"/>
    <w:rsid w:val="005076B1"/>
    <w:rsid w:val="005212A4"/>
    <w:rsid w:val="00527AD3"/>
    <w:rsid w:val="00530959"/>
    <w:rsid w:val="005451EE"/>
    <w:rsid w:val="00551269"/>
    <w:rsid w:val="00555840"/>
    <w:rsid w:val="005604D3"/>
    <w:rsid w:val="0056717B"/>
    <w:rsid w:val="005820D9"/>
    <w:rsid w:val="005821E6"/>
    <w:rsid w:val="00582B92"/>
    <w:rsid w:val="0058477D"/>
    <w:rsid w:val="00593B57"/>
    <w:rsid w:val="0059560F"/>
    <w:rsid w:val="00595D9F"/>
    <w:rsid w:val="0059616E"/>
    <w:rsid w:val="00597D7A"/>
    <w:rsid w:val="005A0DDF"/>
    <w:rsid w:val="005A29CA"/>
    <w:rsid w:val="005A3FC4"/>
    <w:rsid w:val="005A7F74"/>
    <w:rsid w:val="005B42E2"/>
    <w:rsid w:val="005D0F38"/>
    <w:rsid w:val="005D6D87"/>
    <w:rsid w:val="005E292C"/>
    <w:rsid w:val="005E4FB2"/>
    <w:rsid w:val="005F22F7"/>
    <w:rsid w:val="0060069C"/>
    <w:rsid w:val="0060412A"/>
    <w:rsid w:val="0061058E"/>
    <w:rsid w:val="00621A30"/>
    <w:rsid w:val="00625EA1"/>
    <w:rsid w:val="00641C5A"/>
    <w:rsid w:val="006510C1"/>
    <w:rsid w:val="00657EC7"/>
    <w:rsid w:val="006626ED"/>
    <w:rsid w:val="00666A41"/>
    <w:rsid w:val="006866DC"/>
    <w:rsid w:val="006966B6"/>
    <w:rsid w:val="006A23F4"/>
    <w:rsid w:val="006A375C"/>
    <w:rsid w:val="006A7800"/>
    <w:rsid w:val="006B0910"/>
    <w:rsid w:val="006B1991"/>
    <w:rsid w:val="006B4119"/>
    <w:rsid w:val="006C15B0"/>
    <w:rsid w:val="006C192A"/>
    <w:rsid w:val="006F21C8"/>
    <w:rsid w:val="006F745A"/>
    <w:rsid w:val="006F7BC9"/>
    <w:rsid w:val="00705DD7"/>
    <w:rsid w:val="00722AEB"/>
    <w:rsid w:val="00723600"/>
    <w:rsid w:val="00751746"/>
    <w:rsid w:val="007527FE"/>
    <w:rsid w:val="0075442F"/>
    <w:rsid w:val="00757003"/>
    <w:rsid w:val="00764D95"/>
    <w:rsid w:val="00771A6C"/>
    <w:rsid w:val="00776E7D"/>
    <w:rsid w:val="00785395"/>
    <w:rsid w:val="0078676B"/>
    <w:rsid w:val="0079531B"/>
    <w:rsid w:val="007A33FA"/>
    <w:rsid w:val="007B3D78"/>
    <w:rsid w:val="007B430A"/>
    <w:rsid w:val="007B50B5"/>
    <w:rsid w:val="007B7079"/>
    <w:rsid w:val="007C422E"/>
    <w:rsid w:val="007D1644"/>
    <w:rsid w:val="007E0AF4"/>
    <w:rsid w:val="007E6264"/>
    <w:rsid w:val="007F6559"/>
    <w:rsid w:val="008016BE"/>
    <w:rsid w:val="00811D6B"/>
    <w:rsid w:val="00813459"/>
    <w:rsid w:val="0083569C"/>
    <w:rsid w:val="00841E42"/>
    <w:rsid w:val="0084793E"/>
    <w:rsid w:val="00872900"/>
    <w:rsid w:val="00883BA3"/>
    <w:rsid w:val="00890F8D"/>
    <w:rsid w:val="0089429D"/>
    <w:rsid w:val="00894DD1"/>
    <w:rsid w:val="008A0B5A"/>
    <w:rsid w:val="008A7D36"/>
    <w:rsid w:val="008B5BDA"/>
    <w:rsid w:val="008C039E"/>
    <w:rsid w:val="008E0F01"/>
    <w:rsid w:val="008E7770"/>
    <w:rsid w:val="008F61DA"/>
    <w:rsid w:val="00906782"/>
    <w:rsid w:val="009106A0"/>
    <w:rsid w:val="00912190"/>
    <w:rsid w:val="00916441"/>
    <w:rsid w:val="009347E4"/>
    <w:rsid w:val="009363DC"/>
    <w:rsid w:val="00945746"/>
    <w:rsid w:val="00950C7D"/>
    <w:rsid w:val="00953DB0"/>
    <w:rsid w:val="00954A55"/>
    <w:rsid w:val="00962B7E"/>
    <w:rsid w:val="00964173"/>
    <w:rsid w:val="00990A5E"/>
    <w:rsid w:val="00993914"/>
    <w:rsid w:val="00997425"/>
    <w:rsid w:val="009A1304"/>
    <w:rsid w:val="009A2A14"/>
    <w:rsid w:val="009A2FE7"/>
    <w:rsid w:val="009A33C1"/>
    <w:rsid w:val="009A43A0"/>
    <w:rsid w:val="009A7CDA"/>
    <w:rsid w:val="009B6787"/>
    <w:rsid w:val="009C6F8A"/>
    <w:rsid w:val="009D0F1D"/>
    <w:rsid w:val="009D1BFD"/>
    <w:rsid w:val="009D2A22"/>
    <w:rsid w:val="009E0A75"/>
    <w:rsid w:val="009F09CE"/>
    <w:rsid w:val="00A000AF"/>
    <w:rsid w:val="00A03AB4"/>
    <w:rsid w:val="00A04DA1"/>
    <w:rsid w:val="00A20E04"/>
    <w:rsid w:val="00A22FDA"/>
    <w:rsid w:val="00A33A37"/>
    <w:rsid w:val="00A34782"/>
    <w:rsid w:val="00A43779"/>
    <w:rsid w:val="00A55CE1"/>
    <w:rsid w:val="00A61EBE"/>
    <w:rsid w:val="00A66177"/>
    <w:rsid w:val="00A76B1D"/>
    <w:rsid w:val="00A8487E"/>
    <w:rsid w:val="00A86430"/>
    <w:rsid w:val="00A95215"/>
    <w:rsid w:val="00AA0D3C"/>
    <w:rsid w:val="00AA1CA1"/>
    <w:rsid w:val="00AA3AD8"/>
    <w:rsid w:val="00AA7E52"/>
    <w:rsid w:val="00AB0980"/>
    <w:rsid w:val="00AB72AF"/>
    <w:rsid w:val="00AC33D8"/>
    <w:rsid w:val="00AC62D6"/>
    <w:rsid w:val="00AD3AEB"/>
    <w:rsid w:val="00AD711D"/>
    <w:rsid w:val="00AE26C2"/>
    <w:rsid w:val="00AF56BD"/>
    <w:rsid w:val="00B164A6"/>
    <w:rsid w:val="00B17361"/>
    <w:rsid w:val="00B20124"/>
    <w:rsid w:val="00B23091"/>
    <w:rsid w:val="00B33295"/>
    <w:rsid w:val="00B34090"/>
    <w:rsid w:val="00B35978"/>
    <w:rsid w:val="00B44149"/>
    <w:rsid w:val="00B5794F"/>
    <w:rsid w:val="00B60FE1"/>
    <w:rsid w:val="00B71E0C"/>
    <w:rsid w:val="00B74D96"/>
    <w:rsid w:val="00B7511E"/>
    <w:rsid w:val="00B81B42"/>
    <w:rsid w:val="00BA35B7"/>
    <w:rsid w:val="00BA6E50"/>
    <w:rsid w:val="00BA7B49"/>
    <w:rsid w:val="00BB3299"/>
    <w:rsid w:val="00BC079E"/>
    <w:rsid w:val="00BE7B99"/>
    <w:rsid w:val="00BF38EF"/>
    <w:rsid w:val="00C13046"/>
    <w:rsid w:val="00C31F58"/>
    <w:rsid w:val="00C365B1"/>
    <w:rsid w:val="00C372B5"/>
    <w:rsid w:val="00C42C4A"/>
    <w:rsid w:val="00C60C4D"/>
    <w:rsid w:val="00C65888"/>
    <w:rsid w:val="00C662DF"/>
    <w:rsid w:val="00C66348"/>
    <w:rsid w:val="00C71EB1"/>
    <w:rsid w:val="00C72444"/>
    <w:rsid w:val="00C7369A"/>
    <w:rsid w:val="00C875E5"/>
    <w:rsid w:val="00C87748"/>
    <w:rsid w:val="00C92D82"/>
    <w:rsid w:val="00C93CE7"/>
    <w:rsid w:val="00C958DC"/>
    <w:rsid w:val="00CA1BFD"/>
    <w:rsid w:val="00CA272F"/>
    <w:rsid w:val="00CD161B"/>
    <w:rsid w:val="00CE3F4C"/>
    <w:rsid w:val="00CF19EF"/>
    <w:rsid w:val="00CF5EAE"/>
    <w:rsid w:val="00D16180"/>
    <w:rsid w:val="00D21D2F"/>
    <w:rsid w:val="00D24150"/>
    <w:rsid w:val="00D25FBD"/>
    <w:rsid w:val="00D3712A"/>
    <w:rsid w:val="00D42405"/>
    <w:rsid w:val="00D43171"/>
    <w:rsid w:val="00D623E8"/>
    <w:rsid w:val="00D7624E"/>
    <w:rsid w:val="00D86E0A"/>
    <w:rsid w:val="00D916A9"/>
    <w:rsid w:val="00DA1C8E"/>
    <w:rsid w:val="00DA2528"/>
    <w:rsid w:val="00DA3206"/>
    <w:rsid w:val="00DA7D0B"/>
    <w:rsid w:val="00DB23CC"/>
    <w:rsid w:val="00DB2E15"/>
    <w:rsid w:val="00DD39AA"/>
    <w:rsid w:val="00DD675F"/>
    <w:rsid w:val="00DE647E"/>
    <w:rsid w:val="00DF3E10"/>
    <w:rsid w:val="00E01D0B"/>
    <w:rsid w:val="00E03D3C"/>
    <w:rsid w:val="00E11DED"/>
    <w:rsid w:val="00E13559"/>
    <w:rsid w:val="00E17867"/>
    <w:rsid w:val="00E20164"/>
    <w:rsid w:val="00E21784"/>
    <w:rsid w:val="00E22C64"/>
    <w:rsid w:val="00E23642"/>
    <w:rsid w:val="00E23AF7"/>
    <w:rsid w:val="00E24EDF"/>
    <w:rsid w:val="00E25C06"/>
    <w:rsid w:val="00E26361"/>
    <w:rsid w:val="00E41BFF"/>
    <w:rsid w:val="00E477EB"/>
    <w:rsid w:val="00E5004F"/>
    <w:rsid w:val="00E67B5D"/>
    <w:rsid w:val="00E70B60"/>
    <w:rsid w:val="00E74702"/>
    <w:rsid w:val="00E76DCA"/>
    <w:rsid w:val="00E81AE5"/>
    <w:rsid w:val="00E833FF"/>
    <w:rsid w:val="00E92EDD"/>
    <w:rsid w:val="00E9345D"/>
    <w:rsid w:val="00E94E70"/>
    <w:rsid w:val="00E960DC"/>
    <w:rsid w:val="00EA22D2"/>
    <w:rsid w:val="00EA7874"/>
    <w:rsid w:val="00EC68CE"/>
    <w:rsid w:val="00ED45E8"/>
    <w:rsid w:val="00EF03EF"/>
    <w:rsid w:val="00EF4062"/>
    <w:rsid w:val="00EF56AC"/>
    <w:rsid w:val="00F0125C"/>
    <w:rsid w:val="00F11A70"/>
    <w:rsid w:val="00F212C4"/>
    <w:rsid w:val="00F32586"/>
    <w:rsid w:val="00F325D2"/>
    <w:rsid w:val="00F36662"/>
    <w:rsid w:val="00F366AA"/>
    <w:rsid w:val="00F378B9"/>
    <w:rsid w:val="00F52814"/>
    <w:rsid w:val="00F55622"/>
    <w:rsid w:val="00F63EDD"/>
    <w:rsid w:val="00F759FE"/>
    <w:rsid w:val="00F808FB"/>
    <w:rsid w:val="00F83A78"/>
    <w:rsid w:val="00F9068F"/>
    <w:rsid w:val="00F92DDC"/>
    <w:rsid w:val="00F958BB"/>
    <w:rsid w:val="00FA0266"/>
    <w:rsid w:val="00FA1E71"/>
    <w:rsid w:val="00FA26ED"/>
    <w:rsid w:val="00FA45B5"/>
    <w:rsid w:val="00FB0F3D"/>
    <w:rsid w:val="00FC6CB4"/>
    <w:rsid w:val="00FC75B2"/>
    <w:rsid w:val="00FD6681"/>
    <w:rsid w:val="00FE0F90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9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3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9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3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DCD6-32D1-40EB-8786-E60647B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Маргарита</cp:lastModifiedBy>
  <cp:revision>3</cp:revision>
  <cp:lastPrinted>2018-08-15T14:49:00Z</cp:lastPrinted>
  <dcterms:created xsi:type="dcterms:W3CDTF">2018-08-15T14:56:00Z</dcterms:created>
  <dcterms:modified xsi:type="dcterms:W3CDTF">2018-08-20T14:37:00Z</dcterms:modified>
</cp:coreProperties>
</file>